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3BE3" w14:textId="77777777" w:rsidR="000166CF" w:rsidRDefault="000166CF" w:rsidP="000166CF">
      <w:bookmarkStart w:id="0" w:name="_GoBack"/>
      <w:bookmarkEnd w:id="0"/>
    </w:p>
    <w:p w14:paraId="55C0346D" w14:textId="77777777" w:rsidR="000166CF" w:rsidRDefault="000166CF" w:rsidP="000166CF"/>
    <w:p w14:paraId="49A825F2" w14:textId="77777777" w:rsidR="000166CF" w:rsidRPr="00687EBD" w:rsidRDefault="000166CF" w:rsidP="000166CF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 w:rsidRPr="00687EB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Governing Body – Shenfield High School</w:t>
      </w:r>
    </w:p>
    <w:p w14:paraId="52C4816A" w14:textId="77777777" w:rsidR="000166CF" w:rsidRPr="00687EBD" w:rsidRDefault="000166CF" w:rsidP="000166CF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</w:p>
    <w:p w14:paraId="57A5AACE" w14:textId="77777777" w:rsidR="000166CF" w:rsidRPr="00687EBD" w:rsidRDefault="000166CF" w:rsidP="000166CF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 w:rsidRPr="00687EB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Proposal</w:t>
      </w:r>
    </w:p>
    <w:p w14:paraId="09967EE0" w14:textId="1016EFA2" w:rsidR="000166CF" w:rsidRDefault="000166CF" w:rsidP="000166CF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 w:rsidRPr="00687EB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FGB and Committee Meetings – Standardised Minutes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 xml:space="preserve"> Template</w:t>
      </w:r>
    </w:p>
    <w:p w14:paraId="6C7543F5" w14:textId="77777777" w:rsidR="000166CF" w:rsidRPr="00687EBD" w:rsidRDefault="000166CF" w:rsidP="000166CF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</w:p>
    <w:p w14:paraId="7CC744F5" w14:textId="21429534" w:rsidR="000166CF" w:rsidRDefault="000166CF" w:rsidP="000166CF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0F45AB" wp14:editId="5533048E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1722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347ED7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8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03AD5F12" w14:textId="77777777" w:rsidR="000166CF" w:rsidRDefault="000166CF" w:rsidP="00016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4020" w14:paraId="6067E4C6" w14:textId="77777777" w:rsidTr="00D34020">
        <w:tc>
          <w:tcPr>
            <w:tcW w:w="4675" w:type="dxa"/>
          </w:tcPr>
          <w:p w14:paraId="2C4F038E" w14:textId="226AB5D8" w:rsidR="00D34020" w:rsidRDefault="00D34020" w:rsidP="000166CF">
            <w:r>
              <w:t>Meeting of:</w:t>
            </w:r>
          </w:p>
        </w:tc>
        <w:tc>
          <w:tcPr>
            <w:tcW w:w="4675" w:type="dxa"/>
          </w:tcPr>
          <w:p w14:paraId="6E4822B1" w14:textId="3C9FB770" w:rsidR="00D34020" w:rsidRDefault="00D34020" w:rsidP="000166CF">
            <w:r w:rsidRPr="0045686C">
              <w:rPr>
                <w:highlight w:val="yellow"/>
              </w:rPr>
              <w:t>Full governing board/board of trustees/[type of]committee meeting</w:t>
            </w:r>
          </w:p>
        </w:tc>
      </w:tr>
      <w:tr w:rsidR="00D34020" w14:paraId="31EA41AE" w14:textId="77777777" w:rsidTr="00D34020">
        <w:tc>
          <w:tcPr>
            <w:tcW w:w="4675" w:type="dxa"/>
          </w:tcPr>
          <w:p w14:paraId="0CC05F2B" w14:textId="7CE734BD" w:rsidR="00D34020" w:rsidRDefault="00D34020" w:rsidP="000166CF">
            <w:r>
              <w:t>Date and time:</w:t>
            </w:r>
          </w:p>
        </w:tc>
        <w:tc>
          <w:tcPr>
            <w:tcW w:w="4675" w:type="dxa"/>
          </w:tcPr>
          <w:p w14:paraId="4B0FA2ED" w14:textId="77777777" w:rsidR="00D34020" w:rsidRDefault="00D34020" w:rsidP="000166CF"/>
        </w:tc>
      </w:tr>
      <w:tr w:rsidR="00D34020" w14:paraId="53048DA6" w14:textId="77777777" w:rsidTr="00D34020">
        <w:tc>
          <w:tcPr>
            <w:tcW w:w="4675" w:type="dxa"/>
          </w:tcPr>
          <w:p w14:paraId="02E6730D" w14:textId="340FAB63" w:rsidR="00D34020" w:rsidRDefault="00D34020" w:rsidP="000166CF">
            <w:r>
              <w:t>Present:</w:t>
            </w:r>
          </w:p>
        </w:tc>
        <w:tc>
          <w:tcPr>
            <w:tcW w:w="4675" w:type="dxa"/>
          </w:tcPr>
          <w:p w14:paraId="5DD86E19" w14:textId="4D6BCE75" w:rsidR="00D34020" w:rsidRDefault="00D34020" w:rsidP="000166CF">
            <w:r w:rsidRPr="0045686C">
              <w:rPr>
                <w:highlight w:val="yellow"/>
              </w:rPr>
              <w:t>List the names and roles of those present</w:t>
            </w:r>
          </w:p>
        </w:tc>
      </w:tr>
      <w:tr w:rsidR="00D34020" w14:paraId="67D00F45" w14:textId="77777777" w:rsidTr="00D34020">
        <w:tc>
          <w:tcPr>
            <w:tcW w:w="4675" w:type="dxa"/>
          </w:tcPr>
          <w:p w14:paraId="70BAFE9B" w14:textId="6DB13CFA" w:rsidR="00D34020" w:rsidRDefault="00D34020" w:rsidP="000166CF">
            <w:r>
              <w:t>Apologies:</w:t>
            </w:r>
          </w:p>
        </w:tc>
        <w:tc>
          <w:tcPr>
            <w:tcW w:w="4675" w:type="dxa"/>
          </w:tcPr>
          <w:p w14:paraId="50C67053" w14:textId="3BE54F9E" w:rsidR="00D34020" w:rsidRDefault="00D34020" w:rsidP="000166CF">
            <w:r w:rsidRPr="0045686C">
              <w:rPr>
                <w:highlight w:val="yellow"/>
              </w:rPr>
              <w:t xml:space="preserve">List the names and roles </w:t>
            </w:r>
            <w:r>
              <w:rPr>
                <w:highlight w:val="yellow"/>
              </w:rPr>
              <w:t>of those who have sent apologies</w:t>
            </w:r>
          </w:p>
        </w:tc>
      </w:tr>
      <w:tr w:rsidR="00D34020" w14:paraId="758E8725" w14:textId="77777777" w:rsidTr="00D34020">
        <w:tc>
          <w:tcPr>
            <w:tcW w:w="4675" w:type="dxa"/>
          </w:tcPr>
          <w:p w14:paraId="33E6B238" w14:textId="618C4037" w:rsidR="00D34020" w:rsidRDefault="00D34020" w:rsidP="00D34020">
            <w:r>
              <w:t>Consent to absence:</w:t>
            </w:r>
          </w:p>
        </w:tc>
        <w:tc>
          <w:tcPr>
            <w:tcW w:w="4675" w:type="dxa"/>
          </w:tcPr>
          <w:p w14:paraId="344FD441" w14:textId="2251DD12" w:rsidR="00D34020" w:rsidRDefault="00D34020" w:rsidP="00D34020">
            <w:r>
              <w:rPr>
                <w:highlight w:val="yellow"/>
              </w:rPr>
              <w:t>Where the governing board consents to a governor’s absence, note that here (sending an apology is a courtesy, and doesn’t necessarily mean the board will consent to their absence)</w:t>
            </w:r>
          </w:p>
        </w:tc>
      </w:tr>
      <w:tr w:rsidR="00D34020" w14:paraId="1E3EDDDD" w14:textId="77777777" w:rsidTr="00D34020">
        <w:tc>
          <w:tcPr>
            <w:tcW w:w="4675" w:type="dxa"/>
          </w:tcPr>
          <w:p w14:paraId="77E385DB" w14:textId="39AD6B82" w:rsidR="00D34020" w:rsidRDefault="00D34020" w:rsidP="00D34020">
            <w:r>
              <w:t>Others in attendance:</w:t>
            </w:r>
          </w:p>
        </w:tc>
        <w:tc>
          <w:tcPr>
            <w:tcW w:w="4675" w:type="dxa"/>
          </w:tcPr>
          <w:p w14:paraId="4AA8EF7B" w14:textId="77777777" w:rsidR="00D34020" w:rsidRDefault="00D34020" w:rsidP="00D34020">
            <w:pPr>
              <w:rPr>
                <w:highlight w:val="yellow"/>
              </w:rPr>
            </w:pPr>
            <w:r w:rsidRPr="0045686C">
              <w:rPr>
                <w:highlight w:val="yellow"/>
              </w:rPr>
              <w:t xml:space="preserve">List the names and roles of anyone present who isn’t a member of </w:t>
            </w:r>
            <w:r>
              <w:rPr>
                <w:highlight w:val="yellow"/>
              </w:rPr>
              <w:t>the</w:t>
            </w:r>
            <w:r w:rsidRPr="0045686C">
              <w:rPr>
                <w:highlight w:val="yellow"/>
              </w:rPr>
              <w:t xml:space="preserve"> gover</w:t>
            </w:r>
            <w:r>
              <w:rPr>
                <w:highlight w:val="yellow"/>
              </w:rPr>
              <w:t>ning board</w:t>
            </w:r>
          </w:p>
          <w:p w14:paraId="4DF8239D" w14:textId="77777777" w:rsidR="00D34020" w:rsidRDefault="00D34020" w:rsidP="00D34020">
            <w:pPr>
              <w:rPr>
                <w:highlight w:val="yellow"/>
              </w:rPr>
            </w:pPr>
          </w:p>
          <w:p w14:paraId="437B2762" w14:textId="77777777" w:rsidR="00D34020" w:rsidRDefault="00D34020" w:rsidP="00D34020">
            <w:r w:rsidRPr="008B563F">
              <w:rPr>
                <w:highlight w:val="yellow"/>
              </w:rPr>
              <w:t>If pupils are present, don’t use names but include a general line e.g. “4 p</w:t>
            </w:r>
            <w:r>
              <w:rPr>
                <w:highlight w:val="yellow"/>
              </w:rPr>
              <w:t>upils from the student council”</w:t>
            </w:r>
          </w:p>
          <w:p w14:paraId="6E9326A8" w14:textId="77777777" w:rsidR="00D34020" w:rsidRDefault="00D34020" w:rsidP="00D34020"/>
        </w:tc>
      </w:tr>
      <w:tr w:rsidR="00D34020" w14:paraId="658E9E53" w14:textId="77777777" w:rsidTr="00D34020">
        <w:tc>
          <w:tcPr>
            <w:tcW w:w="4675" w:type="dxa"/>
          </w:tcPr>
          <w:p w14:paraId="6CD2313D" w14:textId="4D023B68" w:rsidR="00D34020" w:rsidRDefault="0090067C" w:rsidP="00D34020">
            <w:r>
              <w:t>Quorum:</w:t>
            </w:r>
          </w:p>
        </w:tc>
        <w:tc>
          <w:tcPr>
            <w:tcW w:w="4675" w:type="dxa"/>
          </w:tcPr>
          <w:p w14:paraId="56B7D5B6" w14:textId="7A5FEF16" w:rsidR="00D34020" w:rsidRDefault="0090067C" w:rsidP="00D34020">
            <w:r w:rsidRPr="0045686C">
              <w:rPr>
                <w:highlight w:val="yellow"/>
              </w:rPr>
              <w:t xml:space="preserve">Insert the number necessary for the meeting to be </w:t>
            </w:r>
            <w:hyperlink r:id="rId8" w:history="1">
              <w:r w:rsidRPr="00E64E66">
                <w:rPr>
                  <w:rStyle w:val="Hyperlink"/>
                  <w:highlight w:val="yellow"/>
                </w:rPr>
                <w:t>quorate</w:t>
              </w:r>
            </w:hyperlink>
          </w:p>
        </w:tc>
      </w:tr>
      <w:tr w:rsidR="0090067C" w14:paraId="1D1388BA" w14:textId="77777777" w:rsidTr="00D34020">
        <w:tc>
          <w:tcPr>
            <w:tcW w:w="4675" w:type="dxa"/>
          </w:tcPr>
          <w:p w14:paraId="384FDD79" w14:textId="70FFD001" w:rsidR="0090067C" w:rsidRDefault="0090067C" w:rsidP="00D34020">
            <w:r w:rsidRPr="00A765C7">
              <w:t>Quorum met:</w:t>
            </w:r>
          </w:p>
        </w:tc>
        <w:tc>
          <w:tcPr>
            <w:tcW w:w="4675" w:type="dxa"/>
          </w:tcPr>
          <w:p w14:paraId="6AF03AFA" w14:textId="57818DC0" w:rsidR="0090067C" w:rsidRDefault="0090067C" w:rsidP="00D34020">
            <w:r w:rsidRPr="0045686C">
              <w:rPr>
                <w:highlight w:val="yellow"/>
              </w:rPr>
              <w:t>Yes/No</w:t>
            </w:r>
          </w:p>
        </w:tc>
      </w:tr>
    </w:tbl>
    <w:p w14:paraId="3D0E536F" w14:textId="77777777" w:rsidR="00D34020" w:rsidRDefault="00D34020" w:rsidP="000166CF"/>
    <w:p w14:paraId="0BDAB747" w14:textId="60B5DF74" w:rsidR="000166CF" w:rsidRDefault="000166CF" w:rsidP="000166CF"/>
    <w:p w14:paraId="3C4A5BFA" w14:textId="0BB762CF" w:rsidR="000166CF" w:rsidRDefault="000166CF" w:rsidP="000166CF"/>
    <w:p w14:paraId="155662A3" w14:textId="2E12CCF9" w:rsidR="000166CF" w:rsidRDefault="000166CF" w:rsidP="000166CF"/>
    <w:p w14:paraId="224E4A6B" w14:textId="3089BC2B" w:rsidR="000166CF" w:rsidRDefault="000166CF" w:rsidP="00016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133"/>
      </w:tblGrid>
      <w:tr w:rsidR="000166CF" w14:paraId="174A8BC8" w14:textId="77777777" w:rsidTr="000166CF">
        <w:tc>
          <w:tcPr>
            <w:tcW w:w="562" w:type="dxa"/>
          </w:tcPr>
          <w:p w14:paraId="11F330F4" w14:textId="1C35F9B5" w:rsidR="000166CF" w:rsidRDefault="000166CF" w:rsidP="000166CF">
            <w:r>
              <w:t>No</w:t>
            </w:r>
          </w:p>
        </w:tc>
        <w:tc>
          <w:tcPr>
            <w:tcW w:w="7655" w:type="dxa"/>
          </w:tcPr>
          <w:p w14:paraId="151F9716" w14:textId="5CA5EE78" w:rsidR="000166CF" w:rsidRDefault="000166CF" w:rsidP="000166CF">
            <w:r>
              <w:t>Agenda item</w:t>
            </w:r>
          </w:p>
          <w:p w14:paraId="5ADE2822" w14:textId="77777777" w:rsidR="00D34020" w:rsidRPr="0045686C" w:rsidRDefault="00D34020" w:rsidP="00D34020">
            <w:pPr>
              <w:pStyle w:val="7Tablebodycopy"/>
              <w:rPr>
                <w:highlight w:val="yellow"/>
              </w:rPr>
            </w:pPr>
            <w:r w:rsidRPr="0045686C">
              <w:rPr>
                <w:highlight w:val="yellow"/>
              </w:rPr>
              <w:t>Copy in the agenda item e.g.:</w:t>
            </w:r>
          </w:p>
          <w:p w14:paraId="64BA51BA" w14:textId="17B678D8" w:rsidR="00D34020" w:rsidRDefault="00D34020" w:rsidP="00D34020">
            <w:r w:rsidRPr="0045686C">
              <w:rPr>
                <w:highlight w:val="yellow"/>
              </w:rPr>
              <w:t>Review attendance figures for the past academic year</w:t>
            </w:r>
          </w:p>
          <w:p w14:paraId="39A9BE28" w14:textId="5947088B" w:rsidR="00D34020" w:rsidRDefault="00D34020" w:rsidP="000166CF"/>
        </w:tc>
        <w:tc>
          <w:tcPr>
            <w:tcW w:w="1133" w:type="dxa"/>
          </w:tcPr>
          <w:p w14:paraId="3FF0E33E" w14:textId="6C0AF282" w:rsidR="000166CF" w:rsidRDefault="000166CF" w:rsidP="000166CF">
            <w:r>
              <w:t>Action</w:t>
            </w:r>
          </w:p>
        </w:tc>
      </w:tr>
      <w:tr w:rsidR="000166CF" w14:paraId="183093E0" w14:textId="77777777" w:rsidTr="000166CF">
        <w:tc>
          <w:tcPr>
            <w:tcW w:w="562" w:type="dxa"/>
          </w:tcPr>
          <w:p w14:paraId="21E12B5C" w14:textId="77777777" w:rsidR="000166CF" w:rsidRDefault="000166CF" w:rsidP="000166CF"/>
        </w:tc>
        <w:tc>
          <w:tcPr>
            <w:tcW w:w="7655" w:type="dxa"/>
          </w:tcPr>
          <w:p w14:paraId="2A7C8776" w14:textId="5FA64507" w:rsidR="000166CF" w:rsidRDefault="000166CF" w:rsidP="000166CF">
            <w:pPr>
              <w:rPr>
                <w:b/>
              </w:rPr>
            </w:pPr>
            <w:r w:rsidRPr="0045686C">
              <w:rPr>
                <w:b/>
              </w:rPr>
              <w:t>Discussion and challenge</w:t>
            </w:r>
          </w:p>
          <w:p w14:paraId="08B3155B" w14:textId="77777777" w:rsidR="00D34020" w:rsidRDefault="00D34020" w:rsidP="000166CF">
            <w:pPr>
              <w:rPr>
                <w:b/>
              </w:rPr>
            </w:pPr>
          </w:p>
          <w:p w14:paraId="2DB84102" w14:textId="77777777" w:rsidR="00D34020" w:rsidRPr="0045686C" w:rsidRDefault="00D34020" w:rsidP="00D34020">
            <w:pPr>
              <w:pStyle w:val="7Tablebodycopy"/>
              <w:rPr>
                <w:highlight w:val="yellow"/>
              </w:rPr>
            </w:pPr>
            <w:r w:rsidRPr="0045686C">
              <w:rPr>
                <w:highlight w:val="yellow"/>
              </w:rPr>
              <w:t xml:space="preserve">Write notes here to record the: </w:t>
            </w:r>
          </w:p>
          <w:p w14:paraId="10A2BEA0" w14:textId="77777777" w:rsidR="00D34020" w:rsidRPr="0045686C" w:rsidRDefault="00D34020" w:rsidP="00D34020">
            <w:pPr>
              <w:pStyle w:val="7Tablecopybulleted"/>
              <w:rPr>
                <w:highlight w:val="yellow"/>
              </w:rPr>
            </w:pPr>
            <w:r w:rsidRPr="0045686C">
              <w:rPr>
                <w:highlight w:val="yellow"/>
              </w:rPr>
              <w:t xml:space="preserve">Facts of the discussion </w:t>
            </w:r>
          </w:p>
          <w:p w14:paraId="4E77ABE2" w14:textId="77777777" w:rsidR="00D34020" w:rsidRPr="0045686C" w:rsidRDefault="00D34020" w:rsidP="00D34020">
            <w:pPr>
              <w:pStyle w:val="7Tablecopybulleted"/>
              <w:rPr>
                <w:highlight w:val="yellow"/>
              </w:rPr>
            </w:pPr>
            <w:r>
              <w:rPr>
                <w:highlight w:val="yellow"/>
              </w:rPr>
              <w:t>Challenge provided by governors, including q</w:t>
            </w:r>
            <w:r w:rsidRPr="0045686C">
              <w:rPr>
                <w:highlight w:val="yellow"/>
              </w:rPr>
              <w:t>uestions asked</w:t>
            </w:r>
            <w:r>
              <w:rPr>
                <w:highlight w:val="yellow"/>
              </w:rPr>
              <w:t xml:space="preserve"> </w:t>
            </w:r>
            <w:r w:rsidRPr="0045686C">
              <w:rPr>
                <w:highlight w:val="yellow"/>
              </w:rPr>
              <w:t>– you may want to highlight th</w:t>
            </w:r>
            <w:r>
              <w:rPr>
                <w:highlight w:val="yellow"/>
              </w:rPr>
              <w:t>is</w:t>
            </w:r>
            <w:r w:rsidRPr="0045686C">
              <w:rPr>
                <w:highlight w:val="yellow"/>
              </w:rPr>
              <w:t xml:space="preserve"> in bold or a different </w:t>
            </w:r>
            <w:proofErr w:type="spellStart"/>
            <w:r w:rsidRPr="0045686C">
              <w:rPr>
                <w:highlight w:val="yellow"/>
              </w:rPr>
              <w:t>colour</w:t>
            </w:r>
            <w:proofErr w:type="spellEnd"/>
            <w:r>
              <w:rPr>
                <w:highlight w:val="yellow"/>
              </w:rPr>
              <w:t xml:space="preserve"> </w:t>
            </w:r>
          </w:p>
          <w:p w14:paraId="6009D9F0" w14:textId="77777777" w:rsidR="00D34020" w:rsidRPr="0045686C" w:rsidRDefault="00D34020" w:rsidP="00D34020">
            <w:pPr>
              <w:pStyle w:val="7Tablebodycopy"/>
              <w:rPr>
                <w:highlight w:val="yellow"/>
              </w:rPr>
            </w:pPr>
            <w:r w:rsidRPr="0045686C">
              <w:rPr>
                <w:highlight w:val="yellow"/>
              </w:rPr>
              <w:t xml:space="preserve">E.g.: </w:t>
            </w:r>
          </w:p>
          <w:p w14:paraId="74FAA80C" w14:textId="77777777" w:rsidR="00D34020" w:rsidRPr="0045686C" w:rsidRDefault="00D34020" w:rsidP="00D34020">
            <w:pPr>
              <w:rPr>
                <w:highlight w:val="yellow"/>
              </w:rPr>
            </w:pPr>
          </w:p>
          <w:p w14:paraId="4F0DC8B9" w14:textId="47F01018" w:rsidR="00D34020" w:rsidRPr="00AF35B5" w:rsidRDefault="00D34020" w:rsidP="00D34020">
            <w:pPr>
              <w:pStyle w:val="7Tablebodycopy"/>
              <w:rPr>
                <w:highlight w:val="yellow"/>
              </w:rPr>
            </w:pPr>
            <w:r w:rsidRPr="00AF35B5">
              <w:rPr>
                <w:highlight w:val="yellow"/>
              </w:rPr>
              <w:t xml:space="preserve">Q. </w:t>
            </w:r>
            <w:r>
              <w:rPr>
                <w:highlight w:val="yellow"/>
              </w:rPr>
              <w:t>[name]</w:t>
            </w:r>
            <w:r w:rsidRPr="00AF35B5">
              <w:rPr>
                <w:highlight w:val="yellow"/>
              </w:rPr>
              <w:t xml:space="preserve"> asked </w:t>
            </w:r>
            <w:r>
              <w:rPr>
                <w:highlight w:val="yellow"/>
              </w:rPr>
              <w:t>why we think</w:t>
            </w:r>
            <w:r w:rsidRPr="00AF35B5">
              <w:rPr>
                <w:highlight w:val="yellow"/>
              </w:rPr>
              <w:t xml:space="preserve"> the figures for persistent absentees </w:t>
            </w:r>
            <w:r>
              <w:rPr>
                <w:highlight w:val="yellow"/>
              </w:rPr>
              <w:t>are higher</w:t>
            </w:r>
            <w:r w:rsidRPr="00AF35B5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than the national average, and what can we do about it. </w:t>
            </w:r>
          </w:p>
          <w:p w14:paraId="5EDA3E7E" w14:textId="77777777" w:rsidR="00D34020" w:rsidRPr="0045686C" w:rsidRDefault="00D34020" w:rsidP="00D34020">
            <w:pPr>
              <w:pStyle w:val="7Tablebodycopy"/>
              <w:rPr>
                <w:highlight w:val="yellow"/>
              </w:rPr>
            </w:pPr>
          </w:p>
          <w:p w14:paraId="5BF0534B" w14:textId="759C4714" w:rsidR="00D34020" w:rsidRPr="0045686C" w:rsidRDefault="00D34020" w:rsidP="00D34020">
            <w:pPr>
              <w:rPr>
                <w:b/>
              </w:rPr>
            </w:pPr>
            <w:r w:rsidRPr="0045686C">
              <w:rPr>
                <w:highlight w:val="yellow"/>
              </w:rPr>
              <w:t>The headteacher responded by saying….</w:t>
            </w:r>
          </w:p>
          <w:p w14:paraId="564928A2" w14:textId="77777777" w:rsidR="000166CF" w:rsidRDefault="000166CF" w:rsidP="000166CF"/>
        </w:tc>
        <w:tc>
          <w:tcPr>
            <w:tcW w:w="1133" w:type="dxa"/>
          </w:tcPr>
          <w:p w14:paraId="4FA8C23E" w14:textId="77777777" w:rsidR="000166CF" w:rsidRDefault="000166CF" w:rsidP="000166CF"/>
        </w:tc>
      </w:tr>
      <w:tr w:rsidR="000166CF" w14:paraId="01E73BF8" w14:textId="77777777" w:rsidTr="000166CF">
        <w:tc>
          <w:tcPr>
            <w:tcW w:w="562" w:type="dxa"/>
          </w:tcPr>
          <w:p w14:paraId="1AA5B991" w14:textId="77777777" w:rsidR="000166CF" w:rsidRDefault="000166CF" w:rsidP="000166CF"/>
        </w:tc>
        <w:tc>
          <w:tcPr>
            <w:tcW w:w="7655" w:type="dxa"/>
          </w:tcPr>
          <w:p w14:paraId="1E39882A" w14:textId="77777777" w:rsidR="00D34020" w:rsidRDefault="000166CF" w:rsidP="00D34020">
            <w:pPr>
              <w:pStyle w:val="7Tablebodycopy"/>
              <w:rPr>
                <w:b/>
              </w:rPr>
            </w:pPr>
            <w:r w:rsidRPr="0045686C">
              <w:rPr>
                <w:b/>
              </w:rPr>
              <w:t>Actions and deadlines</w:t>
            </w:r>
          </w:p>
          <w:p w14:paraId="71B2B0CF" w14:textId="77777777" w:rsidR="00D34020" w:rsidRDefault="00D34020" w:rsidP="00D34020">
            <w:pPr>
              <w:pStyle w:val="7Tablebodycopy"/>
              <w:rPr>
                <w:highlight w:val="yellow"/>
              </w:rPr>
            </w:pPr>
          </w:p>
          <w:p w14:paraId="457D95F0" w14:textId="20297679" w:rsidR="00D34020" w:rsidRPr="0045686C" w:rsidRDefault="00D34020" w:rsidP="00D34020">
            <w:pPr>
              <w:pStyle w:val="7Tablebodycopy"/>
              <w:rPr>
                <w:highlight w:val="yellow"/>
              </w:rPr>
            </w:pPr>
            <w:r w:rsidRPr="0045686C">
              <w:rPr>
                <w:highlight w:val="yellow"/>
              </w:rPr>
              <w:t xml:space="preserve"> Make sure you’re clear who will carry out each action and by when</w:t>
            </w:r>
            <w:r>
              <w:rPr>
                <w:highlight w:val="yellow"/>
              </w:rPr>
              <w:t>,</w:t>
            </w:r>
            <w:r w:rsidRPr="0045686C">
              <w:rPr>
                <w:highlight w:val="yellow"/>
              </w:rPr>
              <w:t xml:space="preserve"> e.g.:</w:t>
            </w:r>
          </w:p>
          <w:p w14:paraId="7DEDF40C" w14:textId="77777777" w:rsidR="00D34020" w:rsidRPr="0045686C" w:rsidRDefault="00D34020" w:rsidP="00D34020">
            <w:pPr>
              <w:rPr>
                <w:highlight w:val="yellow"/>
              </w:rPr>
            </w:pPr>
          </w:p>
          <w:p w14:paraId="2CB864B9" w14:textId="77777777" w:rsidR="00D34020" w:rsidRPr="0045686C" w:rsidRDefault="00D34020" w:rsidP="00D34020">
            <w:pPr>
              <w:pStyle w:val="7Tablecopybulleted"/>
              <w:rPr>
                <w:highlight w:val="yellow"/>
              </w:rPr>
            </w:pPr>
            <w:r w:rsidRPr="0045686C">
              <w:rPr>
                <w:highlight w:val="yellow"/>
              </w:rPr>
              <w:t>The headteacher and pastoral lead will review the attendance policy by 29 May, for approval by the standards committee at the meeting on 12 June</w:t>
            </w:r>
          </w:p>
          <w:p w14:paraId="6DA30F9C" w14:textId="38FCEA7E" w:rsidR="000166CF" w:rsidRDefault="000166CF" w:rsidP="000166CF">
            <w:pPr>
              <w:rPr>
                <w:b/>
              </w:rPr>
            </w:pPr>
          </w:p>
          <w:p w14:paraId="62CCA433" w14:textId="2894C054" w:rsidR="000166CF" w:rsidRDefault="000166CF" w:rsidP="000166CF"/>
        </w:tc>
        <w:tc>
          <w:tcPr>
            <w:tcW w:w="1133" w:type="dxa"/>
          </w:tcPr>
          <w:p w14:paraId="5FC41F07" w14:textId="77777777" w:rsidR="000166CF" w:rsidRDefault="000166CF" w:rsidP="000166CF"/>
        </w:tc>
      </w:tr>
      <w:tr w:rsidR="00D34020" w14:paraId="54656D95" w14:textId="77777777" w:rsidTr="000166CF">
        <w:tc>
          <w:tcPr>
            <w:tcW w:w="562" w:type="dxa"/>
          </w:tcPr>
          <w:p w14:paraId="18CC2683" w14:textId="77777777" w:rsidR="00D34020" w:rsidRDefault="00D34020" w:rsidP="00D34020"/>
        </w:tc>
        <w:tc>
          <w:tcPr>
            <w:tcW w:w="7655" w:type="dxa"/>
          </w:tcPr>
          <w:p w14:paraId="53789F13" w14:textId="77777777" w:rsidR="00D34020" w:rsidRPr="0045686C" w:rsidRDefault="00D34020" w:rsidP="00D34020">
            <w:pPr>
              <w:rPr>
                <w:b/>
              </w:rPr>
            </w:pPr>
            <w:r w:rsidRPr="0045686C">
              <w:rPr>
                <w:b/>
              </w:rPr>
              <w:t>Decisions made</w:t>
            </w:r>
          </w:p>
          <w:p w14:paraId="557B8BC5" w14:textId="77777777" w:rsidR="00D34020" w:rsidRPr="0045686C" w:rsidRDefault="00D34020" w:rsidP="00D34020">
            <w:pPr>
              <w:rPr>
                <w:highlight w:val="yellow"/>
              </w:rPr>
            </w:pPr>
          </w:p>
          <w:p w14:paraId="7FADE5AB" w14:textId="77777777" w:rsidR="00D34020" w:rsidRPr="0045686C" w:rsidRDefault="00D34020" w:rsidP="00D34020">
            <w:pPr>
              <w:pStyle w:val="7Tablebodycopy"/>
              <w:rPr>
                <w:highlight w:val="yellow"/>
              </w:rPr>
            </w:pPr>
            <w:r w:rsidRPr="0045686C">
              <w:rPr>
                <w:highlight w:val="yellow"/>
              </w:rPr>
              <w:t>Use short, clear sentences to set out if a v</w:t>
            </w:r>
            <w:r>
              <w:rPr>
                <w:highlight w:val="yellow"/>
              </w:rPr>
              <w:t>ote was taken, and the outcome, e</w:t>
            </w:r>
            <w:r w:rsidRPr="0045686C">
              <w:rPr>
                <w:highlight w:val="yellow"/>
              </w:rPr>
              <w:t>.g.</w:t>
            </w:r>
            <w:r>
              <w:rPr>
                <w:highlight w:val="yellow"/>
              </w:rPr>
              <w:t>:</w:t>
            </w:r>
            <w:r w:rsidRPr="0045686C">
              <w:rPr>
                <w:highlight w:val="yellow"/>
              </w:rPr>
              <w:t xml:space="preserve"> </w:t>
            </w:r>
          </w:p>
          <w:p w14:paraId="4D50E0E8" w14:textId="77777777" w:rsidR="00D34020" w:rsidRPr="0045686C" w:rsidRDefault="00D34020" w:rsidP="00D34020">
            <w:pPr>
              <w:rPr>
                <w:highlight w:val="yellow"/>
              </w:rPr>
            </w:pPr>
          </w:p>
          <w:p w14:paraId="32D11400" w14:textId="77777777" w:rsidR="00D34020" w:rsidRPr="0045686C" w:rsidRDefault="00D34020" w:rsidP="00D34020">
            <w:pPr>
              <w:pStyle w:val="7Tablecopybulleted"/>
              <w:rPr>
                <w:highlight w:val="yellow"/>
              </w:rPr>
            </w:pPr>
            <w:r w:rsidRPr="0045686C">
              <w:rPr>
                <w:highlight w:val="yellow"/>
              </w:rPr>
              <w:t xml:space="preserve">It was agreed by a majority of governors that… </w:t>
            </w:r>
          </w:p>
          <w:p w14:paraId="6AEE2574" w14:textId="77777777" w:rsidR="00D34020" w:rsidRPr="0045686C" w:rsidRDefault="00D34020" w:rsidP="00D34020">
            <w:pPr>
              <w:rPr>
                <w:b/>
              </w:rPr>
            </w:pPr>
          </w:p>
        </w:tc>
        <w:tc>
          <w:tcPr>
            <w:tcW w:w="1133" w:type="dxa"/>
          </w:tcPr>
          <w:p w14:paraId="4D1FB4BC" w14:textId="77777777" w:rsidR="00D34020" w:rsidRDefault="00D34020" w:rsidP="00D34020"/>
        </w:tc>
      </w:tr>
    </w:tbl>
    <w:p w14:paraId="31AE1E3F" w14:textId="61A3CABF" w:rsidR="000166CF" w:rsidRDefault="000166CF" w:rsidP="000166CF"/>
    <w:p w14:paraId="63A5ECE8" w14:textId="6F7E7338" w:rsidR="0090067C" w:rsidRDefault="0090067C" w:rsidP="000166CF"/>
    <w:p w14:paraId="61171D9C" w14:textId="4ED7C3A9" w:rsidR="0090067C" w:rsidRDefault="0090067C" w:rsidP="00016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133"/>
      </w:tblGrid>
      <w:tr w:rsidR="0090067C" w14:paraId="16F80D69" w14:textId="77777777" w:rsidTr="00D1435E">
        <w:tc>
          <w:tcPr>
            <w:tcW w:w="562" w:type="dxa"/>
          </w:tcPr>
          <w:p w14:paraId="52DE9983" w14:textId="77777777" w:rsidR="0090067C" w:rsidRDefault="0090067C" w:rsidP="00D1435E">
            <w:r>
              <w:t>No</w:t>
            </w:r>
          </w:p>
        </w:tc>
        <w:tc>
          <w:tcPr>
            <w:tcW w:w="7655" w:type="dxa"/>
          </w:tcPr>
          <w:p w14:paraId="40B40591" w14:textId="77777777" w:rsidR="0090067C" w:rsidRDefault="0090067C" w:rsidP="00D1435E">
            <w:r>
              <w:t>Agenda item</w:t>
            </w:r>
          </w:p>
          <w:p w14:paraId="1AF8105A" w14:textId="77777777" w:rsidR="0090067C" w:rsidRDefault="0090067C" w:rsidP="0090067C">
            <w:pPr>
              <w:pStyle w:val="7Tablebodycopy"/>
            </w:pPr>
          </w:p>
        </w:tc>
        <w:tc>
          <w:tcPr>
            <w:tcW w:w="1133" w:type="dxa"/>
          </w:tcPr>
          <w:p w14:paraId="3997FE00" w14:textId="77777777" w:rsidR="0090067C" w:rsidRDefault="0090067C" w:rsidP="00D1435E">
            <w:r>
              <w:t>Action</w:t>
            </w:r>
          </w:p>
        </w:tc>
      </w:tr>
      <w:tr w:rsidR="0090067C" w14:paraId="73E73E34" w14:textId="77777777" w:rsidTr="00D1435E">
        <w:tc>
          <w:tcPr>
            <w:tcW w:w="562" w:type="dxa"/>
          </w:tcPr>
          <w:p w14:paraId="45272C97" w14:textId="77777777" w:rsidR="0090067C" w:rsidRDefault="0090067C" w:rsidP="00D1435E"/>
        </w:tc>
        <w:tc>
          <w:tcPr>
            <w:tcW w:w="7655" w:type="dxa"/>
          </w:tcPr>
          <w:p w14:paraId="48C5C0EB" w14:textId="7727F9DE" w:rsidR="0090067C" w:rsidRDefault="0090067C" w:rsidP="00D1435E">
            <w:pPr>
              <w:rPr>
                <w:b/>
              </w:rPr>
            </w:pPr>
            <w:r w:rsidRPr="0045686C">
              <w:rPr>
                <w:b/>
              </w:rPr>
              <w:t>Discussion and challenge</w:t>
            </w:r>
          </w:p>
          <w:p w14:paraId="769EFD3B" w14:textId="77777777" w:rsidR="0090067C" w:rsidRDefault="0090067C" w:rsidP="0090067C"/>
        </w:tc>
        <w:tc>
          <w:tcPr>
            <w:tcW w:w="1133" w:type="dxa"/>
          </w:tcPr>
          <w:p w14:paraId="4C65AE94" w14:textId="77777777" w:rsidR="0090067C" w:rsidRDefault="0090067C" w:rsidP="00D1435E"/>
        </w:tc>
      </w:tr>
      <w:tr w:rsidR="0090067C" w14:paraId="2AC81492" w14:textId="77777777" w:rsidTr="00D1435E">
        <w:tc>
          <w:tcPr>
            <w:tcW w:w="562" w:type="dxa"/>
          </w:tcPr>
          <w:p w14:paraId="094A33F3" w14:textId="77777777" w:rsidR="0090067C" w:rsidRDefault="0090067C" w:rsidP="00D1435E"/>
        </w:tc>
        <w:tc>
          <w:tcPr>
            <w:tcW w:w="7655" w:type="dxa"/>
          </w:tcPr>
          <w:p w14:paraId="484D9DCC" w14:textId="53A9BD5F" w:rsidR="0090067C" w:rsidRDefault="0090067C" w:rsidP="0090067C">
            <w:pPr>
              <w:pStyle w:val="7Tablebodycopy"/>
              <w:rPr>
                <w:b/>
              </w:rPr>
            </w:pPr>
            <w:r w:rsidRPr="0045686C">
              <w:rPr>
                <w:b/>
              </w:rPr>
              <w:t>Actions and deadlines</w:t>
            </w:r>
          </w:p>
          <w:p w14:paraId="64AB8834" w14:textId="77777777" w:rsidR="0090067C" w:rsidRDefault="0090067C" w:rsidP="00D1435E"/>
        </w:tc>
        <w:tc>
          <w:tcPr>
            <w:tcW w:w="1133" w:type="dxa"/>
          </w:tcPr>
          <w:p w14:paraId="23951EB7" w14:textId="77777777" w:rsidR="0090067C" w:rsidRDefault="0090067C" w:rsidP="00D1435E"/>
        </w:tc>
      </w:tr>
      <w:tr w:rsidR="0090067C" w14:paraId="6C0955F4" w14:textId="77777777" w:rsidTr="00D1435E">
        <w:tc>
          <w:tcPr>
            <w:tcW w:w="562" w:type="dxa"/>
          </w:tcPr>
          <w:p w14:paraId="58C9E075" w14:textId="77777777" w:rsidR="0090067C" w:rsidRDefault="0090067C" w:rsidP="00D1435E"/>
        </w:tc>
        <w:tc>
          <w:tcPr>
            <w:tcW w:w="7655" w:type="dxa"/>
          </w:tcPr>
          <w:p w14:paraId="53B4C3EA" w14:textId="77777777" w:rsidR="0090067C" w:rsidRPr="0045686C" w:rsidRDefault="0090067C" w:rsidP="00D1435E">
            <w:pPr>
              <w:rPr>
                <w:b/>
              </w:rPr>
            </w:pPr>
            <w:r w:rsidRPr="0045686C">
              <w:rPr>
                <w:b/>
              </w:rPr>
              <w:t>Decisions made</w:t>
            </w:r>
          </w:p>
          <w:p w14:paraId="7A9FFD81" w14:textId="77777777" w:rsidR="0090067C" w:rsidRPr="0045686C" w:rsidRDefault="0090067C" w:rsidP="0090067C">
            <w:pPr>
              <w:pStyle w:val="7Tablecopybulleted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133" w:type="dxa"/>
          </w:tcPr>
          <w:p w14:paraId="66CD4628" w14:textId="77777777" w:rsidR="0090067C" w:rsidRDefault="0090067C" w:rsidP="00D1435E"/>
        </w:tc>
      </w:tr>
    </w:tbl>
    <w:p w14:paraId="467A0A01" w14:textId="0E8A141F" w:rsidR="0090067C" w:rsidRDefault="0090067C" w:rsidP="000166CF"/>
    <w:p w14:paraId="6232A62D" w14:textId="77777777" w:rsidR="0090067C" w:rsidRDefault="0090067C" w:rsidP="00016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133"/>
      </w:tblGrid>
      <w:tr w:rsidR="0090067C" w14:paraId="6DF41340" w14:textId="77777777" w:rsidTr="00D1435E">
        <w:tc>
          <w:tcPr>
            <w:tcW w:w="562" w:type="dxa"/>
          </w:tcPr>
          <w:p w14:paraId="3B3DEAA4" w14:textId="77777777" w:rsidR="0090067C" w:rsidRDefault="0090067C" w:rsidP="00D1435E">
            <w:r>
              <w:t>No</w:t>
            </w:r>
          </w:p>
        </w:tc>
        <w:tc>
          <w:tcPr>
            <w:tcW w:w="7655" w:type="dxa"/>
          </w:tcPr>
          <w:p w14:paraId="515F58B7" w14:textId="77777777" w:rsidR="0090067C" w:rsidRDefault="0090067C" w:rsidP="00D1435E">
            <w:r>
              <w:t>Agenda item</w:t>
            </w:r>
          </w:p>
          <w:p w14:paraId="51DB34BA" w14:textId="77777777" w:rsidR="0090067C" w:rsidRDefault="0090067C" w:rsidP="00D1435E">
            <w:pPr>
              <w:pStyle w:val="7Tablebodycopy"/>
            </w:pPr>
          </w:p>
        </w:tc>
        <w:tc>
          <w:tcPr>
            <w:tcW w:w="1133" w:type="dxa"/>
          </w:tcPr>
          <w:p w14:paraId="6182B203" w14:textId="77777777" w:rsidR="0090067C" w:rsidRDefault="0090067C" w:rsidP="00D1435E">
            <w:r>
              <w:t>Action</w:t>
            </w:r>
          </w:p>
        </w:tc>
      </w:tr>
      <w:tr w:rsidR="0090067C" w14:paraId="7C56E1B7" w14:textId="77777777" w:rsidTr="00D1435E">
        <w:tc>
          <w:tcPr>
            <w:tcW w:w="562" w:type="dxa"/>
          </w:tcPr>
          <w:p w14:paraId="4793693F" w14:textId="77777777" w:rsidR="0090067C" w:rsidRDefault="0090067C" w:rsidP="00D1435E"/>
        </w:tc>
        <w:tc>
          <w:tcPr>
            <w:tcW w:w="7655" w:type="dxa"/>
          </w:tcPr>
          <w:p w14:paraId="7D397E69" w14:textId="77777777" w:rsidR="0090067C" w:rsidRDefault="0090067C" w:rsidP="00D1435E">
            <w:pPr>
              <w:rPr>
                <w:b/>
              </w:rPr>
            </w:pPr>
            <w:r w:rsidRPr="0045686C">
              <w:rPr>
                <w:b/>
              </w:rPr>
              <w:t>Discussion and challenge</w:t>
            </w:r>
          </w:p>
          <w:p w14:paraId="21B36AE5" w14:textId="77777777" w:rsidR="0090067C" w:rsidRDefault="0090067C" w:rsidP="00D1435E"/>
        </w:tc>
        <w:tc>
          <w:tcPr>
            <w:tcW w:w="1133" w:type="dxa"/>
          </w:tcPr>
          <w:p w14:paraId="7B18AAA1" w14:textId="77777777" w:rsidR="0090067C" w:rsidRDefault="0090067C" w:rsidP="00D1435E"/>
        </w:tc>
      </w:tr>
      <w:tr w:rsidR="0090067C" w14:paraId="30F0681A" w14:textId="77777777" w:rsidTr="00D1435E">
        <w:tc>
          <w:tcPr>
            <w:tcW w:w="562" w:type="dxa"/>
          </w:tcPr>
          <w:p w14:paraId="2C1E13CE" w14:textId="77777777" w:rsidR="0090067C" w:rsidRDefault="0090067C" w:rsidP="00D1435E"/>
        </w:tc>
        <w:tc>
          <w:tcPr>
            <w:tcW w:w="7655" w:type="dxa"/>
          </w:tcPr>
          <w:p w14:paraId="18EA9616" w14:textId="77777777" w:rsidR="0090067C" w:rsidRDefault="0090067C" w:rsidP="00D1435E">
            <w:pPr>
              <w:pStyle w:val="7Tablebodycopy"/>
              <w:rPr>
                <w:b/>
              </w:rPr>
            </w:pPr>
            <w:r w:rsidRPr="0045686C">
              <w:rPr>
                <w:b/>
              </w:rPr>
              <w:t>Actions and deadlines</w:t>
            </w:r>
          </w:p>
          <w:p w14:paraId="7A8C9212" w14:textId="77777777" w:rsidR="0090067C" w:rsidRDefault="0090067C" w:rsidP="00D1435E"/>
        </w:tc>
        <w:tc>
          <w:tcPr>
            <w:tcW w:w="1133" w:type="dxa"/>
          </w:tcPr>
          <w:p w14:paraId="7DCCB2B3" w14:textId="77777777" w:rsidR="0090067C" w:rsidRDefault="0090067C" w:rsidP="00D1435E"/>
        </w:tc>
      </w:tr>
      <w:tr w:rsidR="0090067C" w14:paraId="270F3C53" w14:textId="77777777" w:rsidTr="00D1435E">
        <w:tc>
          <w:tcPr>
            <w:tcW w:w="562" w:type="dxa"/>
          </w:tcPr>
          <w:p w14:paraId="11D676A7" w14:textId="77777777" w:rsidR="0090067C" w:rsidRDefault="0090067C" w:rsidP="00D1435E"/>
        </w:tc>
        <w:tc>
          <w:tcPr>
            <w:tcW w:w="7655" w:type="dxa"/>
          </w:tcPr>
          <w:p w14:paraId="6B92A9E6" w14:textId="77777777" w:rsidR="0090067C" w:rsidRPr="0045686C" w:rsidRDefault="0090067C" w:rsidP="00D1435E">
            <w:pPr>
              <w:rPr>
                <w:b/>
              </w:rPr>
            </w:pPr>
            <w:r w:rsidRPr="0045686C">
              <w:rPr>
                <w:b/>
              </w:rPr>
              <w:t>Decisions made</w:t>
            </w:r>
          </w:p>
          <w:p w14:paraId="748CD676" w14:textId="77777777" w:rsidR="0090067C" w:rsidRPr="0045686C" w:rsidRDefault="0090067C" w:rsidP="00D1435E">
            <w:pPr>
              <w:pStyle w:val="7Tablecopybulleted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133" w:type="dxa"/>
          </w:tcPr>
          <w:p w14:paraId="5A0C5B16" w14:textId="77777777" w:rsidR="0090067C" w:rsidRDefault="0090067C" w:rsidP="00D1435E"/>
        </w:tc>
      </w:tr>
    </w:tbl>
    <w:p w14:paraId="3FDA7817" w14:textId="6ECA4938" w:rsidR="0090067C" w:rsidRDefault="0090067C" w:rsidP="000166CF"/>
    <w:p w14:paraId="6167E5F3" w14:textId="69ED77D0" w:rsidR="0090067C" w:rsidRDefault="0090067C" w:rsidP="00016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133"/>
      </w:tblGrid>
      <w:tr w:rsidR="0090067C" w14:paraId="02ACDDBD" w14:textId="77777777" w:rsidTr="00D1435E">
        <w:tc>
          <w:tcPr>
            <w:tcW w:w="562" w:type="dxa"/>
          </w:tcPr>
          <w:p w14:paraId="4A058B7E" w14:textId="77777777" w:rsidR="0090067C" w:rsidRDefault="0090067C" w:rsidP="00D1435E">
            <w:r>
              <w:t>No</w:t>
            </w:r>
          </w:p>
        </w:tc>
        <w:tc>
          <w:tcPr>
            <w:tcW w:w="7655" w:type="dxa"/>
          </w:tcPr>
          <w:p w14:paraId="51C53C7C" w14:textId="77777777" w:rsidR="0090067C" w:rsidRDefault="0090067C" w:rsidP="00D1435E">
            <w:r>
              <w:t>Agenda item</w:t>
            </w:r>
          </w:p>
          <w:p w14:paraId="16AE477A" w14:textId="77777777" w:rsidR="0090067C" w:rsidRDefault="0090067C" w:rsidP="00D1435E">
            <w:pPr>
              <w:pStyle w:val="7Tablebodycopy"/>
            </w:pPr>
          </w:p>
        </w:tc>
        <w:tc>
          <w:tcPr>
            <w:tcW w:w="1133" w:type="dxa"/>
          </w:tcPr>
          <w:p w14:paraId="36F8D269" w14:textId="77777777" w:rsidR="0090067C" w:rsidRDefault="0090067C" w:rsidP="00D1435E">
            <w:r>
              <w:t>Action</w:t>
            </w:r>
          </w:p>
        </w:tc>
      </w:tr>
      <w:tr w:rsidR="0090067C" w14:paraId="47A1868B" w14:textId="77777777" w:rsidTr="00D1435E">
        <w:tc>
          <w:tcPr>
            <w:tcW w:w="562" w:type="dxa"/>
          </w:tcPr>
          <w:p w14:paraId="3CC35C19" w14:textId="77777777" w:rsidR="0090067C" w:rsidRDefault="0090067C" w:rsidP="00D1435E"/>
        </w:tc>
        <w:tc>
          <w:tcPr>
            <w:tcW w:w="7655" w:type="dxa"/>
          </w:tcPr>
          <w:p w14:paraId="2DB10D04" w14:textId="77777777" w:rsidR="0090067C" w:rsidRDefault="0090067C" w:rsidP="00D1435E">
            <w:pPr>
              <w:rPr>
                <w:b/>
              </w:rPr>
            </w:pPr>
            <w:r w:rsidRPr="0045686C">
              <w:rPr>
                <w:b/>
              </w:rPr>
              <w:t>Discussion and challenge</w:t>
            </w:r>
          </w:p>
          <w:p w14:paraId="7C4D2C70" w14:textId="77777777" w:rsidR="0090067C" w:rsidRDefault="0090067C" w:rsidP="00D1435E"/>
        </w:tc>
        <w:tc>
          <w:tcPr>
            <w:tcW w:w="1133" w:type="dxa"/>
          </w:tcPr>
          <w:p w14:paraId="37AECAA9" w14:textId="77777777" w:rsidR="0090067C" w:rsidRDefault="0090067C" w:rsidP="00D1435E"/>
        </w:tc>
      </w:tr>
      <w:tr w:rsidR="0090067C" w14:paraId="1B8F4E68" w14:textId="77777777" w:rsidTr="00D1435E">
        <w:tc>
          <w:tcPr>
            <w:tcW w:w="562" w:type="dxa"/>
          </w:tcPr>
          <w:p w14:paraId="1AB35179" w14:textId="77777777" w:rsidR="0090067C" w:rsidRDefault="0090067C" w:rsidP="00D1435E"/>
        </w:tc>
        <w:tc>
          <w:tcPr>
            <w:tcW w:w="7655" w:type="dxa"/>
          </w:tcPr>
          <w:p w14:paraId="6C4953AA" w14:textId="77777777" w:rsidR="0090067C" w:rsidRDefault="0090067C" w:rsidP="00D1435E">
            <w:pPr>
              <w:pStyle w:val="7Tablebodycopy"/>
              <w:rPr>
                <w:b/>
              </w:rPr>
            </w:pPr>
            <w:r w:rsidRPr="0045686C">
              <w:rPr>
                <w:b/>
              </w:rPr>
              <w:t>Actions and deadlines</w:t>
            </w:r>
          </w:p>
          <w:p w14:paraId="541B9040" w14:textId="77777777" w:rsidR="0090067C" w:rsidRDefault="0090067C" w:rsidP="00D1435E"/>
        </w:tc>
        <w:tc>
          <w:tcPr>
            <w:tcW w:w="1133" w:type="dxa"/>
          </w:tcPr>
          <w:p w14:paraId="4079CBE1" w14:textId="77777777" w:rsidR="0090067C" w:rsidRDefault="0090067C" w:rsidP="00D1435E"/>
        </w:tc>
      </w:tr>
      <w:tr w:rsidR="0090067C" w14:paraId="4538A9BC" w14:textId="77777777" w:rsidTr="00D1435E">
        <w:tc>
          <w:tcPr>
            <w:tcW w:w="562" w:type="dxa"/>
          </w:tcPr>
          <w:p w14:paraId="63BFB330" w14:textId="77777777" w:rsidR="0090067C" w:rsidRDefault="0090067C" w:rsidP="00D1435E"/>
        </w:tc>
        <w:tc>
          <w:tcPr>
            <w:tcW w:w="7655" w:type="dxa"/>
          </w:tcPr>
          <w:p w14:paraId="4C4A163F" w14:textId="77777777" w:rsidR="0090067C" w:rsidRPr="0045686C" w:rsidRDefault="0090067C" w:rsidP="00D1435E">
            <w:pPr>
              <w:rPr>
                <w:b/>
              </w:rPr>
            </w:pPr>
            <w:r w:rsidRPr="0045686C">
              <w:rPr>
                <w:b/>
              </w:rPr>
              <w:t>Decisions made</w:t>
            </w:r>
          </w:p>
          <w:p w14:paraId="5144589C" w14:textId="77777777" w:rsidR="0090067C" w:rsidRPr="0045686C" w:rsidRDefault="0090067C" w:rsidP="00D1435E">
            <w:pPr>
              <w:pStyle w:val="7Tablecopybulleted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133" w:type="dxa"/>
          </w:tcPr>
          <w:p w14:paraId="46083DD3" w14:textId="77777777" w:rsidR="0090067C" w:rsidRDefault="0090067C" w:rsidP="00D1435E"/>
        </w:tc>
      </w:tr>
    </w:tbl>
    <w:p w14:paraId="561A4CEA" w14:textId="77777777" w:rsidR="0090067C" w:rsidRDefault="0090067C" w:rsidP="000166CF"/>
    <w:sectPr w:rsidR="0090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F"/>
    <w:rsid w:val="000166CF"/>
    <w:rsid w:val="00645252"/>
    <w:rsid w:val="006D3D74"/>
    <w:rsid w:val="0083569A"/>
    <w:rsid w:val="0090067C"/>
    <w:rsid w:val="00A9204E"/>
    <w:rsid w:val="00D34020"/>
    <w:rsid w:val="00E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58A7"/>
  <w15:chartTrackingRefBased/>
  <w15:docId w15:val="{F00CB4B9-EB1E-48A6-8BD2-9A74F532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66CF"/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6Boxheading">
    <w:name w:val="6 Box heading"/>
    <w:basedOn w:val="Normal"/>
    <w:qFormat/>
    <w:rsid w:val="000166CF"/>
    <w:pPr>
      <w:spacing w:after="120"/>
    </w:pPr>
    <w:rPr>
      <w:b/>
      <w:color w:val="12263F"/>
      <w:sz w:val="24"/>
    </w:rPr>
  </w:style>
  <w:style w:type="paragraph" w:customStyle="1" w:styleId="5Abstract">
    <w:name w:val="5 Abstract"/>
    <w:qFormat/>
    <w:rsid w:val="000166CF"/>
    <w:pPr>
      <w:spacing w:after="240" w:line="259" w:lineRule="auto"/>
    </w:pPr>
    <w:rPr>
      <w:rFonts w:ascii="Arial" w:eastAsia="MS Mincho" w:hAnsi="Arial" w:cs="Times New Roman"/>
      <w:sz w:val="28"/>
      <w:szCs w:val="28"/>
    </w:rPr>
  </w:style>
  <w:style w:type="paragraph" w:customStyle="1" w:styleId="7Tablebodycopy">
    <w:name w:val="7 Table body copy"/>
    <w:basedOn w:val="Normal"/>
    <w:qFormat/>
    <w:rsid w:val="000166CF"/>
    <w:pPr>
      <w:spacing w:after="60"/>
    </w:pPr>
  </w:style>
  <w:style w:type="paragraph" w:customStyle="1" w:styleId="7Tablecopybulleted">
    <w:name w:val="7 Table copy bulleted"/>
    <w:basedOn w:val="7Tablebodycopy"/>
    <w:qFormat/>
    <w:rsid w:val="000166CF"/>
    <w:pPr>
      <w:numPr>
        <w:numId w:val="24"/>
      </w:numPr>
    </w:pPr>
  </w:style>
  <w:style w:type="table" w:styleId="TableGrid">
    <w:name w:val="Table Grid"/>
    <w:basedOn w:val="TableNormal"/>
    <w:uiPriority w:val="39"/>
    <w:rsid w:val="0001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overnors.thekeysupport.com/uid/b925b90a-1a87-438d-952b-3caedf862ea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Local\Microsoft\Office\16.0\DTS\en-US%7bFF941150-ACE3-4F2E-B5BA-ADADD2B248BD%7d\%7bBDF63269-12FD-42FA-9C6D-1639CF54C6D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{BDF63269-12FD-42FA-9C6D-1639CF54C6D4}tf02786999_win32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Boulton</dc:creator>
  <cp:keywords/>
  <dc:description/>
  <cp:lastModifiedBy>K.Whordley</cp:lastModifiedBy>
  <cp:revision>2</cp:revision>
  <dcterms:created xsi:type="dcterms:W3CDTF">2021-11-29T10:41:00Z</dcterms:created>
  <dcterms:modified xsi:type="dcterms:W3CDTF">2021-11-29T10:41:00Z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